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20" w:rsidRDefault="00866420">
      <w:pPr>
        <w:pStyle w:val="Heading2"/>
      </w:pPr>
    </w:p>
    <w:p w:rsidR="00193CC3" w:rsidRDefault="00866420">
      <w:pPr>
        <w:pStyle w:val="Heading2"/>
      </w:pPr>
      <w:r>
        <w:t xml:space="preserve">Pharmacists </w:t>
      </w:r>
      <w:r w:rsidR="00D432A0">
        <w:t>Clinical Experience</w:t>
      </w:r>
      <w:r>
        <w:t xml:space="preserve"> </w:t>
      </w:r>
      <w:r w:rsidR="00284ACE">
        <w:t xml:space="preserve">Program </w:t>
      </w:r>
      <w:r>
        <w:t>Application</w:t>
      </w:r>
    </w:p>
    <w:tbl>
      <w:tblPr>
        <w:tblW w:w="10195" w:type="dxa"/>
        <w:jc w:val="center"/>
        <w:tblLayout w:type="fixed"/>
        <w:tblLook w:val="0000"/>
      </w:tblPr>
      <w:tblGrid>
        <w:gridCol w:w="1498"/>
        <w:gridCol w:w="2340"/>
        <w:gridCol w:w="360"/>
        <w:gridCol w:w="5997"/>
      </w:tblGrid>
      <w:tr w:rsidR="00193CC3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193CC3" w:rsidRDefault="00866420">
            <w:pPr>
              <w:pStyle w:val="Heading3"/>
            </w:pPr>
            <w:r>
              <w:t>Applicant</w:t>
            </w:r>
          </w:p>
        </w:tc>
      </w:tr>
      <w:tr w:rsidR="00EB6051">
        <w:trPr>
          <w:trHeight w:val="432"/>
          <w:jc w:val="center"/>
        </w:trPr>
        <w:tc>
          <w:tcPr>
            <w:tcW w:w="1498" w:type="dxa"/>
            <w:vAlign w:val="bottom"/>
          </w:tcPr>
          <w:p w:rsidR="00EB6051" w:rsidRDefault="00EB6051">
            <w:pPr>
              <w:pStyle w:val="BodyText"/>
            </w:pPr>
            <w:r>
              <w:t>Name:</w:t>
            </w:r>
          </w:p>
        </w:tc>
        <w:tc>
          <w:tcPr>
            <w:tcW w:w="8697" w:type="dxa"/>
            <w:gridSpan w:val="3"/>
            <w:vAlign w:val="bottom"/>
          </w:tcPr>
          <w:p w:rsidR="00EB6051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6051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EB6051" w:rsidRPr="003F61D0">
              <w:rPr>
                <w:noProof/>
                <w:highlight w:val="lightGray"/>
              </w:rPr>
              <w:t> </w:t>
            </w:r>
            <w:r w:rsidR="00EB6051" w:rsidRPr="003F61D0">
              <w:rPr>
                <w:noProof/>
                <w:highlight w:val="lightGray"/>
              </w:rPr>
              <w:t> </w:t>
            </w:r>
            <w:r w:rsidR="00EB6051" w:rsidRPr="003F61D0">
              <w:rPr>
                <w:noProof/>
                <w:highlight w:val="lightGray"/>
              </w:rPr>
              <w:t> </w:t>
            </w:r>
            <w:r w:rsidR="00EB6051" w:rsidRPr="003F61D0">
              <w:rPr>
                <w:noProof/>
                <w:highlight w:val="lightGray"/>
              </w:rPr>
              <w:t> </w:t>
            </w:r>
            <w:r w:rsidR="00EB6051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0"/>
          </w:p>
        </w:tc>
      </w:tr>
      <w:tr w:rsidR="00193CC3">
        <w:trPr>
          <w:trHeight w:val="432"/>
          <w:jc w:val="center"/>
        </w:trPr>
        <w:tc>
          <w:tcPr>
            <w:tcW w:w="1498" w:type="dxa"/>
            <w:vAlign w:val="bottom"/>
          </w:tcPr>
          <w:p w:rsidR="00193CC3" w:rsidRDefault="00E80173">
            <w:pPr>
              <w:pStyle w:val="BodyText"/>
            </w:pPr>
            <w:r w:rsidRPr="00284ACE">
              <w:rPr>
                <w:sz w:val="18"/>
                <w:szCs w:val="18"/>
              </w:rPr>
              <w:t xml:space="preserve">Home </w:t>
            </w:r>
            <w:r w:rsidR="00866420" w:rsidRPr="00284ACE">
              <w:rPr>
                <w:sz w:val="18"/>
                <w:szCs w:val="18"/>
              </w:rPr>
              <w:t>Address</w:t>
            </w:r>
            <w:r w:rsidR="00193CC3">
              <w:t>:</w:t>
            </w:r>
          </w:p>
        </w:tc>
        <w:tc>
          <w:tcPr>
            <w:tcW w:w="8697" w:type="dxa"/>
            <w:gridSpan w:val="3"/>
            <w:vAlign w:val="bottom"/>
          </w:tcPr>
          <w:p w:rsidR="00193CC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93CC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1"/>
          </w:p>
        </w:tc>
      </w:tr>
      <w:tr w:rsidR="00193CC3">
        <w:trPr>
          <w:trHeight w:val="432"/>
          <w:jc w:val="center"/>
        </w:trPr>
        <w:tc>
          <w:tcPr>
            <w:tcW w:w="3838" w:type="dxa"/>
            <w:gridSpan w:val="2"/>
            <w:vAlign w:val="bottom"/>
          </w:tcPr>
          <w:p w:rsidR="00193CC3" w:rsidRDefault="00866420">
            <w:pPr>
              <w:pStyle w:val="BodyText"/>
            </w:pPr>
            <w:r>
              <w:t>Place of Employment</w:t>
            </w:r>
            <w:r w:rsidR="00193CC3">
              <w:t>:</w:t>
            </w:r>
          </w:p>
        </w:tc>
        <w:tc>
          <w:tcPr>
            <w:tcW w:w="6357" w:type="dxa"/>
            <w:gridSpan w:val="2"/>
            <w:vAlign w:val="bottom"/>
          </w:tcPr>
          <w:p w:rsidR="00193CC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93CC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2"/>
          </w:p>
        </w:tc>
      </w:tr>
      <w:tr w:rsidR="00193CC3">
        <w:trPr>
          <w:trHeight w:val="432"/>
          <w:jc w:val="center"/>
        </w:trPr>
        <w:tc>
          <w:tcPr>
            <w:tcW w:w="3838" w:type="dxa"/>
            <w:gridSpan w:val="2"/>
            <w:vAlign w:val="bottom"/>
          </w:tcPr>
          <w:p w:rsidR="00193CC3" w:rsidRDefault="00E80173">
            <w:pPr>
              <w:pStyle w:val="BodyText"/>
            </w:pPr>
            <w:r>
              <w:t>Work Address</w:t>
            </w:r>
          </w:p>
        </w:tc>
        <w:tc>
          <w:tcPr>
            <w:tcW w:w="6357" w:type="dxa"/>
            <w:gridSpan w:val="2"/>
            <w:vAlign w:val="bottom"/>
          </w:tcPr>
          <w:p w:rsidR="00193CC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93CC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="00193CC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3"/>
          </w:p>
        </w:tc>
      </w:tr>
      <w:tr w:rsidR="00193CC3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193CC3" w:rsidRDefault="00193CC3"/>
        </w:tc>
      </w:tr>
      <w:tr w:rsidR="00193CC3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193CC3" w:rsidRDefault="00866420">
            <w:pPr>
              <w:pStyle w:val="Heading3"/>
            </w:pPr>
            <w:r>
              <w:t>Mentor</w:t>
            </w:r>
          </w:p>
        </w:tc>
      </w:tr>
      <w:tr w:rsidR="00193CC3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193CC3" w:rsidRDefault="00193CC3">
            <w:pPr>
              <w:pStyle w:val="FieldText"/>
            </w:pPr>
          </w:p>
        </w:tc>
      </w:tr>
      <w:tr w:rsidR="00193CC3">
        <w:trPr>
          <w:trHeight w:val="165"/>
          <w:jc w:val="center"/>
        </w:trPr>
        <w:tc>
          <w:tcPr>
            <w:tcW w:w="3838" w:type="dxa"/>
            <w:gridSpan w:val="2"/>
          </w:tcPr>
          <w:p w:rsidR="00193CC3" w:rsidRDefault="00866420">
            <w:pPr>
              <w:pStyle w:val="BodyText3"/>
            </w:pPr>
            <w:r>
              <w:t>Name of Mentor</w:t>
            </w:r>
          </w:p>
        </w:tc>
        <w:tc>
          <w:tcPr>
            <w:tcW w:w="6357" w:type="dxa"/>
            <w:gridSpan w:val="2"/>
          </w:tcPr>
          <w:p w:rsidR="00193CC3" w:rsidRDefault="00866420">
            <w:pPr>
              <w:pStyle w:val="BodyText3"/>
            </w:pPr>
            <w:r>
              <w:t>Place of Employment / Host Institution</w:t>
            </w:r>
            <w:r w:rsidR="00E80173">
              <w:t xml:space="preserve"> &amp; Address</w:t>
            </w:r>
          </w:p>
        </w:tc>
      </w:tr>
      <w:tr w:rsidR="00193CC3">
        <w:trPr>
          <w:trHeight w:val="360"/>
          <w:jc w:val="center"/>
        </w:trPr>
        <w:tc>
          <w:tcPr>
            <w:tcW w:w="3838" w:type="dxa"/>
            <w:gridSpan w:val="2"/>
          </w:tcPr>
          <w:p w:rsidR="00193CC3" w:rsidRDefault="00CB100C">
            <w:pPr>
              <w:pStyle w:val="Checkbox"/>
            </w:pPr>
            <w:r w:rsidRPr="003F61D0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420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</w:tc>
        <w:tc>
          <w:tcPr>
            <w:tcW w:w="6357" w:type="dxa"/>
            <w:gridSpan w:val="2"/>
          </w:tcPr>
          <w:p w:rsidR="00193CC3" w:rsidRDefault="00CB100C">
            <w:pPr>
              <w:pStyle w:val="Checkbox"/>
            </w:pPr>
            <w:r w:rsidRPr="003F61D0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420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866420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</w:tc>
      </w:tr>
      <w:tr w:rsidR="00911767">
        <w:trPr>
          <w:trHeight w:val="499"/>
          <w:jc w:val="center"/>
        </w:trPr>
        <w:tc>
          <w:tcPr>
            <w:tcW w:w="3838" w:type="dxa"/>
            <w:gridSpan w:val="2"/>
            <w:vAlign w:val="bottom"/>
          </w:tcPr>
          <w:p w:rsidR="00911767" w:rsidRDefault="00911767">
            <w:r>
              <w:t>Description of Practice Site:</w:t>
            </w:r>
          </w:p>
        </w:tc>
        <w:tc>
          <w:tcPr>
            <w:tcW w:w="6357" w:type="dxa"/>
            <w:gridSpan w:val="2"/>
            <w:vAlign w:val="bottom"/>
          </w:tcPr>
          <w:p w:rsidR="00911767" w:rsidRDefault="00CB100C">
            <w:r w:rsidRPr="003F61D0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767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</w:tc>
      </w:tr>
      <w:tr w:rsidR="00911767">
        <w:trPr>
          <w:trHeight w:val="547"/>
          <w:jc w:val="center"/>
        </w:trPr>
        <w:tc>
          <w:tcPr>
            <w:tcW w:w="3838" w:type="dxa"/>
            <w:gridSpan w:val="2"/>
            <w:vAlign w:val="bottom"/>
          </w:tcPr>
          <w:p w:rsidR="00911767" w:rsidRDefault="00911767">
            <w:r>
              <w:t xml:space="preserve">Past Mentor/Preceptor Experience </w:t>
            </w:r>
            <w:r w:rsidRPr="00911767">
              <w:rPr>
                <w:sz w:val="16"/>
                <w:szCs w:val="16"/>
              </w:rPr>
              <w:t>(</w:t>
            </w:r>
            <w:r w:rsidR="00284ACE">
              <w:rPr>
                <w:sz w:val="16"/>
                <w:szCs w:val="16"/>
              </w:rPr>
              <w:t>i</w:t>
            </w:r>
            <w:r w:rsidRPr="00911767">
              <w:rPr>
                <w:sz w:val="16"/>
                <w:szCs w:val="16"/>
              </w:rPr>
              <w:t>f not included in CV)</w:t>
            </w:r>
          </w:p>
        </w:tc>
        <w:tc>
          <w:tcPr>
            <w:tcW w:w="6357" w:type="dxa"/>
            <w:gridSpan w:val="2"/>
            <w:vAlign w:val="bottom"/>
          </w:tcPr>
          <w:p w:rsidR="00911767" w:rsidRDefault="00CB100C">
            <w:r w:rsidRPr="003F61D0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767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="00911767" w:rsidRPr="003F61D0">
              <w:rPr>
                <w:rFonts w:ascii="Times New Roman" w:hAnsi="Times New Roman"/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</w:tc>
      </w:tr>
      <w:tr w:rsidR="00193CC3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193CC3" w:rsidRDefault="00CA5C79">
            <w:pPr>
              <w:pStyle w:val="Heading3"/>
            </w:pPr>
            <w:r>
              <w:t>Program Information</w:t>
            </w:r>
          </w:p>
        </w:tc>
      </w:tr>
      <w:tr w:rsidR="00193CC3">
        <w:trPr>
          <w:trHeight w:hRule="exact" w:val="144"/>
          <w:jc w:val="center"/>
        </w:trPr>
        <w:tc>
          <w:tcPr>
            <w:tcW w:w="10195" w:type="dxa"/>
            <w:gridSpan w:val="4"/>
            <w:vAlign w:val="bottom"/>
          </w:tcPr>
          <w:p w:rsidR="00193CC3" w:rsidRDefault="00193CC3">
            <w:pPr>
              <w:pStyle w:val="BodyText"/>
            </w:pPr>
          </w:p>
        </w:tc>
      </w:tr>
      <w:tr w:rsidR="00284ACE">
        <w:trPr>
          <w:trHeight w:val="283"/>
          <w:jc w:val="center"/>
        </w:trPr>
        <w:tc>
          <w:tcPr>
            <w:tcW w:w="4198" w:type="dxa"/>
            <w:gridSpan w:val="3"/>
            <w:vAlign w:val="bottom"/>
          </w:tcPr>
          <w:p w:rsidR="00284ACE" w:rsidRPr="00911767" w:rsidRDefault="00284ACE" w:rsidP="00911767">
            <w:pPr>
              <w:pStyle w:val="BodyText"/>
              <w:rPr>
                <w:sz w:val="16"/>
                <w:szCs w:val="16"/>
              </w:rPr>
            </w:pPr>
            <w:r>
              <w:t xml:space="preserve">Area of Interest </w:t>
            </w:r>
            <w:r>
              <w:rPr>
                <w:sz w:val="16"/>
                <w:szCs w:val="16"/>
              </w:rPr>
              <w:t>(clinical, administrative or research):</w:t>
            </w:r>
          </w:p>
        </w:tc>
        <w:tc>
          <w:tcPr>
            <w:tcW w:w="5997" w:type="dxa"/>
            <w:vAlign w:val="bottom"/>
          </w:tcPr>
          <w:p w:rsidR="00284ACE" w:rsidRDefault="00CB100C" w:rsidP="00326FC7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4ACE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284ACE" w:rsidRPr="003F61D0">
              <w:rPr>
                <w:noProof/>
                <w:highlight w:val="lightGray"/>
              </w:rPr>
              <w:t> </w:t>
            </w:r>
            <w:r w:rsidR="00284ACE" w:rsidRPr="003F61D0">
              <w:rPr>
                <w:noProof/>
                <w:highlight w:val="lightGray"/>
              </w:rPr>
              <w:t> </w:t>
            </w:r>
            <w:r w:rsidR="00284ACE" w:rsidRPr="003F61D0">
              <w:rPr>
                <w:noProof/>
                <w:highlight w:val="lightGray"/>
              </w:rPr>
              <w:t> </w:t>
            </w:r>
            <w:r w:rsidR="00284ACE" w:rsidRPr="003F61D0">
              <w:rPr>
                <w:noProof/>
                <w:highlight w:val="lightGray"/>
              </w:rPr>
              <w:t> </w:t>
            </w:r>
            <w:r w:rsidR="00284ACE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</w:tc>
      </w:tr>
      <w:tr w:rsidR="00E80173">
        <w:trPr>
          <w:trHeight w:val="345"/>
          <w:jc w:val="center"/>
        </w:trPr>
        <w:tc>
          <w:tcPr>
            <w:tcW w:w="10195" w:type="dxa"/>
            <w:gridSpan w:val="4"/>
            <w:vAlign w:val="bottom"/>
          </w:tcPr>
          <w:p w:rsidR="00E80173" w:rsidRDefault="00E80173">
            <w:pPr>
              <w:pStyle w:val="BodyText"/>
            </w:pPr>
            <w:r>
              <w:t xml:space="preserve">Goal(s) of the Program:  </w:t>
            </w:r>
          </w:p>
        </w:tc>
      </w:tr>
      <w:tr w:rsidR="00E80173">
        <w:trPr>
          <w:trHeight w:val="945"/>
          <w:jc w:val="center"/>
        </w:trPr>
        <w:tc>
          <w:tcPr>
            <w:tcW w:w="10195" w:type="dxa"/>
            <w:gridSpan w:val="4"/>
          </w:tcPr>
          <w:p w:rsidR="00E8017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8017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4"/>
          </w:p>
          <w:p w:rsidR="00911767" w:rsidRDefault="00911767">
            <w:pPr>
              <w:pStyle w:val="FieldText"/>
            </w:pPr>
          </w:p>
          <w:p w:rsidR="00911767" w:rsidRDefault="00911767">
            <w:pPr>
              <w:pStyle w:val="FieldText"/>
            </w:pPr>
          </w:p>
          <w:p w:rsidR="00284ACE" w:rsidRDefault="00284ACE">
            <w:pPr>
              <w:pStyle w:val="FieldText"/>
            </w:pPr>
          </w:p>
          <w:p w:rsidR="00911767" w:rsidRDefault="00911767">
            <w:pPr>
              <w:pStyle w:val="FieldText"/>
            </w:pPr>
          </w:p>
        </w:tc>
      </w:tr>
      <w:tr w:rsidR="00E80173">
        <w:trPr>
          <w:trHeight w:val="345"/>
          <w:jc w:val="center"/>
        </w:trPr>
        <w:tc>
          <w:tcPr>
            <w:tcW w:w="10195" w:type="dxa"/>
            <w:gridSpan w:val="4"/>
            <w:vAlign w:val="bottom"/>
          </w:tcPr>
          <w:p w:rsidR="00E80173" w:rsidRDefault="00E80173">
            <w:pPr>
              <w:pStyle w:val="BodyText"/>
            </w:pPr>
            <w:r>
              <w:t>Objectives of the Program (</w:t>
            </w:r>
            <w:r w:rsidRPr="00E80173">
              <w:rPr>
                <w:sz w:val="16"/>
                <w:szCs w:val="16"/>
              </w:rPr>
              <w:t>Include specific learning objectives, overview of applicant’s current practice site, impact of the program on applicant’s current practice, planned activities</w:t>
            </w:r>
            <w:r>
              <w:t xml:space="preserve">):  </w:t>
            </w:r>
          </w:p>
        </w:tc>
      </w:tr>
      <w:tr w:rsidR="00E80173">
        <w:trPr>
          <w:trHeight w:val="930"/>
          <w:jc w:val="center"/>
        </w:trPr>
        <w:tc>
          <w:tcPr>
            <w:tcW w:w="10195" w:type="dxa"/>
            <w:gridSpan w:val="4"/>
          </w:tcPr>
          <w:p w:rsidR="00E8017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8017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5"/>
          </w:p>
          <w:p w:rsidR="00911767" w:rsidRDefault="00911767">
            <w:pPr>
              <w:pStyle w:val="FieldText"/>
            </w:pPr>
          </w:p>
          <w:p w:rsidR="00911767" w:rsidRDefault="00911767">
            <w:pPr>
              <w:pStyle w:val="FieldText"/>
            </w:pPr>
          </w:p>
          <w:p w:rsidR="00284ACE" w:rsidRDefault="00284ACE">
            <w:pPr>
              <w:pStyle w:val="FieldText"/>
            </w:pPr>
          </w:p>
          <w:p w:rsidR="00911767" w:rsidRDefault="00911767">
            <w:pPr>
              <w:pStyle w:val="FieldText"/>
            </w:pPr>
          </w:p>
        </w:tc>
      </w:tr>
      <w:tr w:rsidR="00E80173">
        <w:trPr>
          <w:trHeight w:val="330"/>
          <w:jc w:val="center"/>
        </w:trPr>
        <w:tc>
          <w:tcPr>
            <w:tcW w:w="10195" w:type="dxa"/>
            <w:gridSpan w:val="4"/>
            <w:vAlign w:val="bottom"/>
          </w:tcPr>
          <w:p w:rsidR="00E80173" w:rsidRDefault="00E80173">
            <w:pPr>
              <w:pStyle w:val="BodyText"/>
            </w:pPr>
            <w:r>
              <w:t xml:space="preserve">In the case of a research project, please provide project details:  </w:t>
            </w:r>
          </w:p>
        </w:tc>
      </w:tr>
      <w:tr w:rsidR="00E80173">
        <w:trPr>
          <w:trHeight w:val="960"/>
          <w:jc w:val="center"/>
        </w:trPr>
        <w:tc>
          <w:tcPr>
            <w:tcW w:w="10195" w:type="dxa"/>
            <w:gridSpan w:val="4"/>
          </w:tcPr>
          <w:p w:rsidR="00E80173" w:rsidRDefault="00CB100C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8017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="00E80173" w:rsidRPr="003F61D0">
              <w:rPr>
                <w:noProof/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  <w:bookmarkEnd w:id="6"/>
          </w:p>
          <w:p w:rsidR="00911767" w:rsidRDefault="00911767">
            <w:pPr>
              <w:pStyle w:val="FieldText"/>
            </w:pPr>
          </w:p>
          <w:p w:rsidR="00911767" w:rsidRDefault="00911767">
            <w:pPr>
              <w:pStyle w:val="FieldText"/>
            </w:pPr>
          </w:p>
          <w:p w:rsidR="00284ACE" w:rsidRDefault="00284ACE">
            <w:pPr>
              <w:pStyle w:val="FieldText"/>
            </w:pPr>
          </w:p>
          <w:p w:rsidR="00911767" w:rsidRDefault="00911767">
            <w:pPr>
              <w:pStyle w:val="FieldText"/>
            </w:pPr>
          </w:p>
        </w:tc>
      </w:tr>
      <w:tr w:rsidR="00E80173">
        <w:trPr>
          <w:trHeight w:val="305"/>
          <w:jc w:val="center"/>
        </w:trPr>
        <w:tc>
          <w:tcPr>
            <w:tcW w:w="10195" w:type="dxa"/>
            <w:gridSpan w:val="4"/>
          </w:tcPr>
          <w:p w:rsidR="00E80173" w:rsidRPr="00CA5C79" w:rsidRDefault="00E80173" w:rsidP="00CA5C7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Plan for applying acquired knowledge</w:t>
            </w:r>
            <w:r w:rsidR="00911767">
              <w:rPr>
                <w:b w:val="0"/>
              </w:rPr>
              <w:t xml:space="preserve"> </w:t>
            </w:r>
            <w:r w:rsidR="00911767">
              <w:rPr>
                <w:b w:val="0"/>
                <w:sz w:val="16"/>
                <w:szCs w:val="16"/>
              </w:rPr>
              <w:t>(how will this program help identify and resolve gaps in current practice</w:t>
            </w:r>
            <w:r w:rsidR="00284ACE">
              <w:rPr>
                <w:b w:val="0"/>
                <w:sz w:val="16"/>
                <w:szCs w:val="16"/>
              </w:rPr>
              <w:t>, improve your current practice</w:t>
            </w:r>
            <w:r w:rsidR="00911767">
              <w:rPr>
                <w:b w:val="0"/>
                <w:sz w:val="16"/>
                <w:szCs w:val="16"/>
              </w:rPr>
              <w:t>)</w:t>
            </w:r>
            <w:r>
              <w:rPr>
                <w:b w:val="0"/>
              </w:rPr>
              <w:t>:</w:t>
            </w:r>
            <w:r w:rsidRPr="00CA5C79">
              <w:rPr>
                <w:b w:val="0"/>
              </w:rPr>
              <w:t xml:space="preserve">  </w:t>
            </w:r>
          </w:p>
        </w:tc>
      </w:tr>
      <w:tr w:rsidR="00E80173">
        <w:trPr>
          <w:trHeight w:val="960"/>
          <w:jc w:val="center"/>
        </w:trPr>
        <w:tc>
          <w:tcPr>
            <w:tcW w:w="10195" w:type="dxa"/>
            <w:gridSpan w:val="4"/>
          </w:tcPr>
          <w:p w:rsidR="00E80173" w:rsidRDefault="00CB100C" w:rsidP="00193CC3">
            <w:pPr>
              <w:pStyle w:val="FieldText"/>
            </w:pPr>
            <w:r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0173" w:rsidRPr="003F61D0">
              <w:rPr>
                <w:highlight w:val="lightGray"/>
              </w:rPr>
              <w:instrText xml:space="preserve"> FORMTEXT </w:instrText>
            </w:r>
            <w:r w:rsidRPr="003F61D0">
              <w:rPr>
                <w:highlight w:val="lightGray"/>
              </w:rPr>
            </w:r>
            <w:r w:rsidRPr="003F61D0">
              <w:rPr>
                <w:highlight w:val="lightGray"/>
              </w:rPr>
              <w:fldChar w:fldCharType="separate"/>
            </w:r>
            <w:r w:rsidR="00E80173" w:rsidRPr="003F61D0">
              <w:rPr>
                <w:highlight w:val="lightGray"/>
              </w:rPr>
              <w:t> </w:t>
            </w:r>
            <w:r w:rsidR="00E80173" w:rsidRPr="003F61D0">
              <w:rPr>
                <w:highlight w:val="lightGray"/>
              </w:rPr>
              <w:t> </w:t>
            </w:r>
            <w:r w:rsidR="00E80173" w:rsidRPr="003F61D0">
              <w:rPr>
                <w:highlight w:val="lightGray"/>
              </w:rPr>
              <w:t> </w:t>
            </w:r>
            <w:r w:rsidR="00E80173" w:rsidRPr="003F61D0">
              <w:rPr>
                <w:highlight w:val="lightGray"/>
              </w:rPr>
              <w:t> </w:t>
            </w:r>
            <w:r w:rsidR="00E80173"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fldChar w:fldCharType="end"/>
            </w:r>
          </w:p>
          <w:p w:rsidR="00911767" w:rsidRDefault="00911767" w:rsidP="00193CC3">
            <w:pPr>
              <w:pStyle w:val="FieldText"/>
            </w:pPr>
          </w:p>
          <w:p w:rsidR="00911767" w:rsidRDefault="00911767" w:rsidP="00193CC3">
            <w:pPr>
              <w:pStyle w:val="FieldText"/>
            </w:pPr>
          </w:p>
          <w:p w:rsidR="00911767" w:rsidRDefault="00911767" w:rsidP="00193CC3">
            <w:pPr>
              <w:pStyle w:val="FieldText"/>
            </w:pPr>
          </w:p>
          <w:p w:rsidR="00284ACE" w:rsidRDefault="00284ACE" w:rsidP="00193CC3">
            <w:pPr>
              <w:pStyle w:val="FieldText"/>
            </w:pPr>
          </w:p>
          <w:p w:rsidR="00284ACE" w:rsidRDefault="00284ACE" w:rsidP="00193CC3">
            <w:pPr>
              <w:pStyle w:val="FieldText"/>
            </w:pPr>
          </w:p>
          <w:p w:rsidR="00284ACE" w:rsidRDefault="00284ACE" w:rsidP="00193CC3">
            <w:pPr>
              <w:pStyle w:val="FieldText"/>
            </w:pPr>
          </w:p>
        </w:tc>
      </w:tr>
      <w:tr w:rsidR="00E80173">
        <w:trPr>
          <w:trHeight w:val="291"/>
          <w:jc w:val="center"/>
        </w:trPr>
        <w:tc>
          <w:tcPr>
            <w:tcW w:w="10195" w:type="dxa"/>
            <w:gridSpan w:val="4"/>
            <w:shd w:val="solid" w:color="auto" w:fill="auto"/>
          </w:tcPr>
          <w:p w:rsidR="00E80173" w:rsidRPr="004456FC" w:rsidRDefault="004456FC" w:rsidP="004456FC">
            <w:pPr>
              <w:pStyle w:val="FieldText"/>
              <w:jc w:val="center"/>
              <w:rPr>
                <w:sz w:val="20"/>
                <w:szCs w:val="20"/>
              </w:rPr>
            </w:pPr>
            <w:r w:rsidRPr="004456FC">
              <w:rPr>
                <w:sz w:val="20"/>
                <w:szCs w:val="20"/>
              </w:rPr>
              <w:lastRenderedPageBreak/>
              <w:t>Proposed Budget</w:t>
            </w:r>
          </w:p>
        </w:tc>
      </w:tr>
      <w:tr w:rsidR="00E80173" w:rsidRPr="00E80173">
        <w:trPr>
          <w:trHeight w:val="960"/>
          <w:jc w:val="center"/>
        </w:trPr>
        <w:tc>
          <w:tcPr>
            <w:tcW w:w="10195" w:type="dxa"/>
            <w:gridSpan w:val="4"/>
          </w:tcPr>
          <w:p w:rsidR="00E80173" w:rsidRDefault="00E80173" w:rsidP="004454B2">
            <w:pPr>
              <w:pStyle w:val="FieldText"/>
            </w:pPr>
            <w:r>
              <w:rPr>
                <w:b w:val="0"/>
              </w:rPr>
              <w:t>Travel</w:t>
            </w:r>
            <w:r w:rsidR="004454B2">
              <w:rPr>
                <w:b w:val="0"/>
              </w:rPr>
              <w:t xml:space="preserve">: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E80173" w:rsidRDefault="00E80173" w:rsidP="004454B2">
            <w:pPr>
              <w:pStyle w:val="FieldText"/>
              <w:tabs>
                <w:tab w:val="left" w:pos="1300"/>
              </w:tabs>
            </w:pPr>
            <w:r w:rsidRPr="00E80173">
              <w:rPr>
                <w:b w:val="0"/>
                <w:lang w:val="en-US"/>
              </w:rPr>
              <w:t>Meals:</w:t>
            </w:r>
            <w:r w:rsidR="004454B2">
              <w:rPr>
                <w:b w:val="0"/>
                <w:lang w:val="en-US"/>
              </w:rPr>
              <w:t xml:space="preserve">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  <w:lang w:val="en-US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E80173" w:rsidRDefault="00E80173" w:rsidP="00E80173">
            <w:pPr>
              <w:pStyle w:val="FieldText"/>
            </w:pPr>
            <w:r>
              <w:rPr>
                <w:b w:val="0"/>
                <w:lang w:val="en-US"/>
              </w:rPr>
              <w:t>Accommodation</w:t>
            </w:r>
            <w:r w:rsidRPr="00E80173">
              <w:rPr>
                <w:b w:val="0"/>
                <w:lang w:val="en-US"/>
              </w:rPr>
              <w:t>:</w:t>
            </w:r>
            <w:r w:rsidR="004454B2">
              <w:rPr>
                <w:b w:val="0"/>
                <w:lang w:val="en-US"/>
              </w:rPr>
              <w:t xml:space="preserve">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  <w:lang w:val="en-US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E80173" w:rsidRPr="00E80173" w:rsidRDefault="00E80173" w:rsidP="00E80173">
            <w:pPr>
              <w:pStyle w:val="FieldText"/>
              <w:rPr>
                <w:lang w:val="en-US"/>
              </w:rPr>
            </w:pPr>
            <w:r>
              <w:rPr>
                <w:b w:val="0"/>
                <w:lang w:val="en-US"/>
              </w:rPr>
              <w:t>Honoraria</w:t>
            </w:r>
            <w:r w:rsidRPr="00E80173">
              <w:rPr>
                <w:b w:val="0"/>
                <w:lang w:val="en-US"/>
              </w:rPr>
              <w:t>:</w:t>
            </w:r>
            <w:r w:rsidR="004454B2">
              <w:rPr>
                <w:b w:val="0"/>
                <w:lang w:val="en-US"/>
              </w:rPr>
              <w:t xml:space="preserve">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  <w:lang w:val="en-US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911767" w:rsidRDefault="00911767" w:rsidP="00E80173">
            <w:pPr>
              <w:pStyle w:val="FieldText"/>
            </w:pPr>
            <w:r>
              <w:rPr>
                <w:b w:val="0"/>
              </w:rPr>
              <w:t xml:space="preserve">Licensing/Liability Insurance: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  <w:lang w:val="en-US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84ACE" w:rsidRDefault="00284ACE" w:rsidP="00284ACE">
            <w:pPr>
              <w:pStyle w:val="FieldText"/>
            </w:pPr>
            <w:r>
              <w:rPr>
                <w:b w:val="0"/>
                <w:lang w:val="en-US"/>
              </w:rPr>
              <w:t>Miscellaneous (specify)</w:t>
            </w:r>
            <w:r w:rsidRPr="00E80173">
              <w:rPr>
                <w:b w:val="0"/>
                <w:lang w:val="en-US"/>
              </w:rPr>
              <w:t>:</w:t>
            </w:r>
            <w:r>
              <w:rPr>
                <w:b w:val="0"/>
                <w:lang w:val="en-US"/>
              </w:rPr>
              <w:t xml:space="preserve">     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  <w:lang w:val="en-US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84ACE" w:rsidRPr="00911767" w:rsidRDefault="00284ACE" w:rsidP="00E80173">
            <w:pPr>
              <w:pStyle w:val="FieldText"/>
              <w:rPr>
                <w:b w:val="0"/>
                <w:lang w:val="en-US"/>
              </w:rPr>
            </w:pPr>
          </w:p>
          <w:p w:rsidR="00E80173" w:rsidRPr="00E80173" w:rsidRDefault="00E80173" w:rsidP="00193CC3">
            <w:pPr>
              <w:pStyle w:val="FieldText"/>
              <w:rPr>
                <w:lang w:val="en-US"/>
              </w:rPr>
            </w:pPr>
          </w:p>
        </w:tc>
      </w:tr>
      <w:tr w:rsidR="0030619D" w:rsidRPr="00E80173">
        <w:trPr>
          <w:trHeight w:val="355"/>
          <w:jc w:val="center"/>
        </w:trPr>
        <w:tc>
          <w:tcPr>
            <w:tcW w:w="10195" w:type="dxa"/>
            <w:gridSpan w:val="4"/>
            <w:shd w:val="solid" w:color="auto" w:fill="auto"/>
          </w:tcPr>
          <w:p w:rsidR="0030619D" w:rsidRPr="0030619D" w:rsidRDefault="0030619D" w:rsidP="0030619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619D">
              <w:rPr>
                <w:rFonts w:cs="Arial"/>
                <w:b/>
                <w:sz w:val="20"/>
                <w:szCs w:val="20"/>
              </w:rPr>
              <w:t>Additional Supporting Material</w:t>
            </w:r>
          </w:p>
        </w:tc>
      </w:tr>
      <w:tr w:rsidR="002912E1" w:rsidRPr="00E80173">
        <w:trPr>
          <w:trHeight w:val="960"/>
          <w:jc w:val="center"/>
        </w:trPr>
        <w:tc>
          <w:tcPr>
            <w:tcW w:w="10195" w:type="dxa"/>
            <w:gridSpan w:val="4"/>
          </w:tcPr>
          <w:p w:rsidR="0030619D" w:rsidRDefault="0030619D" w:rsidP="0030619D"/>
          <w:p w:rsidR="0030619D" w:rsidRPr="005A3DEF" w:rsidRDefault="0030619D" w:rsidP="0030619D">
            <w:pPr>
              <w:rPr>
                <w:rFonts w:ascii="Tahoma" w:hAnsi="Tahoma" w:cs="Tahoma"/>
              </w:rPr>
            </w:pPr>
            <w:r w:rsidRPr="005A3DEF">
              <w:rPr>
                <w:rFonts w:ascii="Tahoma" w:hAnsi="Tahoma" w:cs="Tahoma"/>
              </w:rPr>
              <w:t>Application Form</w:t>
            </w:r>
          </w:p>
          <w:p w:rsidR="0030619D" w:rsidRPr="007F7A61" w:rsidRDefault="0030619D" w:rsidP="0030619D">
            <w:pPr>
              <w:rPr>
                <w:rFonts w:ascii="Tahoma" w:hAnsi="Tahoma" w:cs="Tahoma"/>
              </w:rPr>
            </w:pPr>
            <w:r w:rsidRPr="007F7A61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urriculum Vitae</w:t>
            </w:r>
            <w:r w:rsidRPr="007F7A61">
              <w:rPr>
                <w:rFonts w:ascii="Tahoma" w:hAnsi="Tahoma" w:cs="Tahoma"/>
              </w:rPr>
              <w:t xml:space="preserve"> </w:t>
            </w:r>
            <w:r w:rsidR="00911767">
              <w:rPr>
                <w:rFonts w:ascii="Tahoma" w:hAnsi="Tahoma" w:cs="Tahoma"/>
              </w:rPr>
              <w:t>and</w:t>
            </w:r>
            <w:r w:rsidRPr="007F7A61">
              <w:rPr>
                <w:rFonts w:ascii="Tahoma" w:hAnsi="Tahoma" w:cs="Tahoma"/>
              </w:rPr>
              <w:t xml:space="preserve"> cover letter of applicant</w:t>
            </w:r>
            <w:r w:rsidR="00846B9A">
              <w:rPr>
                <w:rFonts w:ascii="Tahoma" w:hAnsi="Tahoma" w:cs="Tahoma"/>
              </w:rPr>
              <w:t xml:space="preserve"> (detail CSHP involvement, if applicable)</w:t>
            </w:r>
          </w:p>
          <w:p w:rsidR="0030619D" w:rsidRPr="007F7A61" w:rsidRDefault="0030619D" w:rsidP="0030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Curriculum Vitae of Mentor</w:t>
            </w:r>
          </w:p>
          <w:p w:rsidR="0030619D" w:rsidRDefault="0030619D" w:rsidP="0030619D">
            <w:pPr>
              <w:rPr>
                <w:rFonts w:ascii="Tahoma" w:hAnsi="Tahoma" w:cs="Tahoma"/>
              </w:rPr>
            </w:pPr>
            <w:r w:rsidRPr="007F7A61">
              <w:rPr>
                <w:rFonts w:ascii="Tahoma" w:hAnsi="Tahoma" w:cs="Tahoma"/>
              </w:rPr>
              <w:t xml:space="preserve">Letter of agreement/support from </w:t>
            </w:r>
            <w:r w:rsidR="00911767">
              <w:rPr>
                <w:rFonts w:ascii="Tahoma" w:hAnsi="Tahoma" w:cs="Tahoma"/>
              </w:rPr>
              <w:t xml:space="preserve">applicant’s </w:t>
            </w:r>
            <w:r w:rsidRPr="007F7A61">
              <w:rPr>
                <w:rFonts w:ascii="Tahoma" w:hAnsi="Tahoma" w:cs="Tahoma"/>
              </w:rPr>
              <w:t>employer/supervisor/manager</w:t>
            </w:r>
            <w:r w:rsidR="00911767">
              <w:rPr>
                <w:rFonts w:ascii="Tahoma" w:hAnsi="Tahoma" w:cs="Tahoma"/>
              </w:rPr>
              <w:t>/director</w:t>
            </w:r>
          </w:p>
          <w:p w:rsidR="00911767" w:rsidRPr="007F7A61" w:rsidRDefault="00911767" w:rsidP="0030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agreeing to support program from host institution (Director of Pharmacy or equivalent)</w:t>
            </w:r>
          </w:p>
          <w:p w:rsidR="0030619D" w:rsidRPr="007F7A61" w:rsidRDefault="0030619D" w:rsidP="0030619D">
            <w:pPr>
              <w:rPr>
                <w:rFonts w:ascii="Tahoma" w:hAnsi="Tahoma" w:cs="Tahoma"/>
              </w:rPr>
            </w:pPr>
            <w:r w:rsidRPr="007F7A61">
              <w:rPr>
                <w:rFonts w:ascii="Tahoma" w:hAnsi="Tahoma" w:cs="Tahoma"/>
              </w:rPr>
              <w:t>Other letters of support (optional)</w:t>
            </w:r>
          </w:p>
          <w:p w:rsidR="002912E1" w:rsidRDefault="002912E1" w:rsidP="00326FC7">
            <w:pPr>
              <w:pStyle w:val="FieldText"/>
            </w:pPr>
          </w:p>
        </w:tc>
      </w:tr>
      <w:tr w:rsidR="002912E1" w:rsidRPr="00E80173">
        <w:trPr>
          <w:trHeight w:val="295"/>
          <w:jc w:val="center"/>
        </w:trPr>
        <w:tc>
          <w:tcPr>
            <w:tcW w:w="10195" w:type="dxa"/>
            <w:gridSpan w:val="4"/>
            <w:shd w:val="solid" w:color="auto" w:fill="auto"/>
          </w:tcPr>
          <w:p w:rsidR="002912E1" w:rsidRPr="004456FC" w:rsidRDefault="004456FC" w:rsidP="004456FC">
            <w:pPr>
              <w:pStyle w:val="FieldText"/>
              <w:jc w:val="center"/>
              <w:rPr>
                <w:sz w:val="20"/>
                <w:szCs w:val="20"/>
              </w:rPr>
            </w:pPr>
            <w:r w:rsidRPr="004456FC">
              <w:rPr>
                <w:sz w:val="20"/>
                <w:szCs w:val="20"/>
              </w:rPr>
              <w:t>Signatures</w:t>
            </w:r>
          </w:p>
        </w:tc>
      </w:tr>
      <w:tr w:rsidR="002912E1" w:rsidRPr="00E80173">
        <w:trPr>
          <w:trHeight w:val="960"/>
          <w:jc w:val="center"/>
        </w:trPr>
        <w:tc>
          <w:tcPr>
            <w:tcW w:w="4198" w:type="dxa"/>
            <w:gridSpan w:val="3"/>
          </w:tcPr>
          <w:p w:rsidR="002912E1" w:rsidRDefault="002912E1" w:rsidP="002912E1">
            <w:pPr>
              <w:pStyle w:val="FieldText"/>
            </w:pPr>
            <w:r w:rsidRPr="00CA5C79">
              <w:rPr>
                <w:b w:val="0"/>
              </w:rPr>
              <w:t>Applicant: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912E1" w:rsidRDefault="002912E1" w:rsidP="00326FC7">
            <w:pPr>
              <w:pStyle w:val="FieldText"/>
            </w:pPr>
          </w:p>
          <w:p w:rsidR="002912E1" w:rsidRDefault="002912E1" w:rsidP="002912E1">
            <w:pPr>
              <w:pStyle w:val="FieldText"/>
            </w:pPr>
            <w:r>
              <w:rPr>
                <w:b w:val="0"/>
              </w:rPr>
              <w:t>Mentor</w:t>
            </w:r>
            <w:r w:rsidRPr="00CA5C79">
              <w:rPr>
                <w:b w:val="0"/>
              </w:rPr>
              <w:t>: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912E1" w:rsidRDefault="002912E1" w:rsidP="00326FC7">
            <w:pPr>
              <w:pStyle w:val="FieldText"/>
            </w:pPr>
          </w:p>
        </w:tc>
        <w:tc>
          <w:tcPr>
            <w:tcW w:w="5997" w:type="dxa"/>
          </w:tcPr>
          <w:p w:rsidR="002912E1" w:rsidRDefault="002912E1" w:rsidP="002912E1">
            <w:pPr>
              <w:pStyle w:val="FieldText"/>
            </w:pPr>
            <w:r>
              <w:rPr>
                <w:b w:val="0"/>
              </w:rPr>
              <w:t>Date</w:t>
            </w:r>
            <w:r w:rsidRPr="00CA5C79">
              <w:rPr>
                <w:b w:val="0"/>
              </w:rPr>
              <w:t>: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912E1" w:rsidRDefault="002912E1" w:rsidP="00326FC7">
            <w:pPr>
              <w:pStyle w:val="FieldText"/>
            </w:pPr>
          </w:p>
          <w:p w:rsidR="002912E1" w:rsidRDefault="002912E1" w:rsidP="002912E1">
            <w:pPr>
              <w:pStyle w:val="FieldText"/>
            </w:pPr>
            <w:r>
              <w:rPr>
                <w:b w:val="0"/>
              </w:rPr>
              <w:t>Date</w:t>
            </w:r>
            <w:r w:rsidRPr="00CA5C79">
              <w:rPr>
                <w:b w:val="0"/>
              </w:rPr>
              <w:t>:</w:t>
            </w:r>
            <w:r w:rsidR="00CB100C" w:rsidRPr="003F61D0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1D0">
              <w:rPr>
                <w:highlight w:val="lightGray"/>
              </w:rPr>
              <w:instrText xml:space="preserve"> FORMTEXT </w:instrText>
            </w:r>
            <w:r w:rsidR="00CB100C" w:rsidRPr="003F61D0">
              <w:rPr>
                <w:highlight w:val="lightGray"/>
              </w:rPr>
            </w:r>
            <w:r w:rsidR="00CB100C" w:rsidRPr="003F61D0">
              <w:rPr>
                <w:highlight w:val="lightGray"/>
              </w:rPr>
              <w:fldChar w:fldCharType="separate"/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Pr="003F61D0">
              <w:rPr>
                <w:highlight w:val="lightGray"/>
              </w:rPr>
              <w:t> </w:t>
            </w:r>
            <w:r w:rsidR="00CB100C" w:rsidRPr="003F61D0">
              <w:rPr>
                <w:highlight w:val="lightGray"/>
              </w:rPr>
              <w:fldChar w:fldCharType="end"/>
            </w:r>
          </w:p>
          <w:p w:rsidR="002912E1" w:rsidRDefault="002912E1" w:rsidP="00326FC7">
            <w:pPr>
              <w:pStyle w:val="FieldText"/>
            </w:pPr>
          </w:p>
        </w:tc>
      </w:tr>
    </w:tbl>
    <w:p w:rsidR="00866420" w:rsidRPr="00E80173" w:rsidRDefault="00866420" w:rsidP="00CA5C79">
      <w:pPr>
        <w:rPr>
          <w:lang w:val="en-US"/>
        </w:rPr>
      </w:pPr>
    </w:p>
    <w:p w:rsidR="00CA5C79" w:rsidRDefault="00CA5C79" w:rsidP="00CA5C79">
      <w:r>
        <w:t>By signing this form, we, the applicant and mentor, agree to dedicate the time required to achieve the goals and objectives specified above.</w:t>
      </w:r>
    </w:p>
    <w:p w:rsidR="00CA5C79" w:rsidRDefault="00CA5C79" w:rsidP="00CA5C79">
      <w:r>
        <w:t>I, the applicant, assume all responsibility for organizing and paying for all components of the program (travel, lodging, meals, professional liability insurance {if required}, payment of honorarium/stipend, etc.)</w:t>
      </w:r>
    </w:p>
    <w:p w:rsidR="004456FC" w:rsidRDefault="004456FC" w:rsidP="00CA5C79"/>
    <w:p w:rsidR="004456FC" w:rsidRDefault="004456FC" w:rsidP="00CA5C79">
      <w:r w:rsidRPr="001A1307">
        <w:rPr>
          <w:b/>
          <w:u w:val="single"/>
        </w:rPr>
        <w:t>Forward application</w:t>
      </w:r>
      <w:r w:rsidR="00C452A9" w:rsidRPr="001A1307">
        <w:rPr>
          <w:b/>
          <w:u w:val="single"/>
        </w:rPr>
        <w:t xml:space="preserve"> by </w:t>
      </w:r>
      <w:r w:rsidR="001A1307" w:rsidRPr="001A1307">
        <w:rPr>
          <w:b/>
          <w:u w:val="single"/>
          <w:lang w:val="en-US"/>
        </w:rPr>
        <w:t>April 28, 2017</w:t>
      </w:r>
      <w:r w:rsidR="00717EAF">
        <w:rPr>
          <w:b/>
          <w:u w:val="single"/>
          <w:lang w:val="en-US"/>
        </w:rPr>
        <w:t xml:space="preserve"> via email</w:t>
      </w:r>
      <w:r w:rsidR="001A1307" w:rsidRPr="001A1307">
        <w:rPr>
          <w:b/>
          <w:u w:val="single"/>
          <w:lang w:val="en-US"/>
        </w:rPr>
        <w:t xml:space="preserve"> </w:t>
      </w:r>
      <w:r w:rsidRPr="001A1307">
        <w:rPr>
          <w:b/>
          <w:u w:val="single"/>
        </w:rPr>
        <w:t>to</w:t>
      </w:r>
      <w:r>
        <w:t>:</w:t>
      </w:r>
    </w:p>
    <w:p w:rsidR="004456FC" w:rsidRPr="00330B5C" w:rsidRDefault="004456FC" w:rsidP="00CA5C79">
      <w:pPr>
        <w:rPr>
          <w:color w:val="0000FF"/>
        </w:rPr>
      </w:pPr>
    </w:p>
    <w:p w:rsidR="004456FC" w:rsidRDefault="00933E49" w:rsidP="004456FC">
      <w:pPr>
        <w:rPr>
          <w:rFonts w:ascii="Tahoma" w:hAnsi="Tahoma" w:cs="Tahoma"/>
        </w:rPr>
      </w:pPr>
      <w:proofErr w:type="gramStart"/>
      <w:r>
        <w:rPr>
          <w:color w:val="0000FF"/>
          <w:u w:val="single"/>
        </w:rPr>
        <w:t>Andrea.Meade</w:t>
      </w:r>
      <w:r w:rsidR="00330B5C" w:rsidRPr="00330B5C">
        <w:rPr>
          <w:color w:val="0000FF"/>
          <w:u w:val="single"/>
        </w:rPr>
        <w:t>@</w:t>
      </w:r>
      <w:r w:rsidR="00C452A9">
        <w:rPr>
          <w:color w:val="0000FF"/>
          <w:u w:val="single"/>
        </w:rPr>
        <w:t>nshealth.ca</w:t>
      </w:r>
      <w:r w:rsidR="00496B06">
        <w:rPr>
          <w:rFonts w:ascii="Tahoma" w:hAnsi="Tahoma" w:cs="Tahoma"/>
        </w:rPr>
        <w:t xml:space="preserve"> </w:t>
      </w:r>
      <w:r w:rsidR="004456FC" w:rsidRPr="007F7A61">
        <w:rPr>
          <w:rFonts w:ascii="Tahoma" w:hAnsi="Tahoma" w:cs="Tahoma"/>
        </w:rPr>
        <w:t xml:space="preserve"> or</w:t>
      </w:r>
      <w:proofErr w:type="gramEnd"/>
      <w:r>
        <w:rPr>
          <w:rFonts w:ascii="Tahoma" w:hAnsi="Tahoma" w:cs="Tahoma"/>
        </w:rPr>
        <w:t xml:space="preserve"> </w:t>
      </w:r>
      <w:hyperlink r:id="rId7" w:history="1">
        <w:r w:rsidR="00C452A9" w:rsidRPr="00EC36BA">
          <w:rPr>
            <w:rStyle w:val="Hyperlink"/>
            <w:rFonts w:ascii="Tahoma" w:hAnsi="Tahoma" w:cs="Tahoma"/>
          </w:rPr>
          <w:t>Michelle.tenBrinke@nshealth.ca</w:t>
        </w:r>
      </w:hyperlink>
      <w:r>
        <w:rPr>
          <w:rFonts w:ascii="Tahoma" w:hAnsi="Tahoma" w:cs="Tahoma"/>
        </w:rPr>
        <w:t xml:space="preserve"> </w:t>
      </w:r>
      <w:r w:rsidRPr="00717EAF">
        <w:rPr>
          <w:rFonts w:ascii="Tahoma" w:hAnsi="Tahoma" w:cs="Tahoma"/>
          <w:b/>
        </w:rPr>
        <w:t>or</w:t>
      </w:r>
      <w:r w:rsidR="00717EAF" w:rsidRPr="00717EAF">
        <w:rPr>
          <w:rFonts w:ascii="Tahoma" w:hAnsi="Tahoma" w:cs="Tahoma"/>
          <w:b/>
        </w:rPr>
        <w:t xml:space="preserve"> via fax to</w:t>
      </w:r>
      <w:r w:rsidR="00717EAF">
        <w:rPr>
          <w:rFonts w:ascii="Tahoma" w:hAnsi="Tahoma" w:cs="Tahoma"/>
        </w:rPr>
        <w:t xml:space="preserve"> </w:t>
      </w:r>
    </w:p>
    <w:p w:rsidR="00933E49" w:rsidRPr="00330B5C" w:rsidRDefault="00933E49" w:rsidP="004456FC"/>
    <w:p w:rsidR="004456FC" w:rsidRPr="007F7A61" w:rsidRDefault="004456FC" w:rsidP="00330B5C">
      <w:pPr>
        <w:rPr>
          <w:rFonts w:ascii="Tahoma" w:hAnsi="Tahoma" w:cs="Tahoma"/>
        </w:rPr>
      </w:pPr>
    </w:p>
    <w:p w:rsidR="001A1307" w:rsidRPr="001A1307" w:rsidRDefault="00BE0330" w:rsidP="001A1307">
      <w:pPr>
        <w:rPr>
          <w:lang w:val="en-US"/>
        </w:rPr>
      </w:pPr>
      <w:r>
        <w:rPr>
          <w:lang w:val="en-US"/>
        </w:rPr>
        <w:t>Andrea Meade</w:t>
      </w:r>
    </w:p>
    <w:p w:rsidR="001A1307" w:rsidRPr="001A1307" w:rsidRDefault="001A1307" w:rsidP="001A1307">
      <w:pPr>
        <w:rPr>
          <w:lang w:val="en-US"/>
        </w:rPr>
      </w:pPr>
      <w:r w:rsidRPr="001A1307">
        <w:rPr>
          <w:lang w:val="en-US"/>
        </w:rPr>
        <w:t>Dartmouth General Pharmacy- Room 1711-14</w:t>
      </w:r>
    </w:p>
    <w:p w:rsidR="001A1307" w:rsidRPr="001A1307" w:rsidRDefault="001A1307" w:rsidP="001A1307">
      <w:pPr>
        <w:rPr>
          <w:lang w:val="en-US"/>
        </w:rPr>
      </w:pPr>
      <w:r w:rsidRPr="001A1307">
        <w:rPr>
          <w:lang w:val="en-US"/>
        </w:rPr>
        <w:t>325 Pleasant St, (P.O. Box 1016)</w:t>
      </w:r>
    </w:p>
    <w:p w:rsidR="001A1307" w:rsidRPr="001A1307" w:rsidRDefault="001A1307" w:rsidP="001A1307">
      <w:pPr>
        <w:rPr>
          <w:lang w:val="en-US"/>
        </w:rPr>
      </w:pPr>
      <w:r w:rsidRPr="001A1307">
        <w:rPr>
          <w:lang w:val="en-US"/>
        </w:rPr>
        <w:t>Dartmouth, NS B2Y 4G8</w:t>
      </w:r>
    </w:p>
    <w:p w:rsidR="001A1307" w:rsidRPr="001A1307" w:rsidRDefault="001A1307" w:rsidP="001A1307">
      <w:pPr>
        <w:rPr>
          <w:lang w:val="en-US"/>
        </w:rPr>
      </w:pPr>
      <w:r w:rsidRPr="001A1307">
        <w:rPr>
          <w:lang w:val="en-US"/>
        </w:rPr>
        <w:t>Phone: (902) 465-8556</w:t>
      </w:r>
    </w:p>
    <w:p w:rsidR="001A1307" w:rsidRPr="001A1307" w:rsidRDefault="001A1307" w:rsidP="001A1307">
      <w:pPr>
        <w:rPr>
          <w:lang w:val="en-US"/>
        </w:rPr>
      </w:pPr>
      <w:r>
        <w:rPr>
          <w:lang w:val="en-US"/>
        </w:rPr>
        <w:t>Fax: (902) 465-8548</w:t>
      </w:r>
      <w:r w:rsidR="0003219C" w:rsidRPr="0003219C">
        <w:rPr>
          <w:rFonts w:ascii="Tahoma" w:hAnsi="Tahoma" w:cs="Tahoma"/>
        </w:rPr>
        <w:t xml:space="preserve"> </w:t>
      </w:r>
      <w:r w:rsidR="0003219C">
        <w:rPr>
          <w:rFonts w:ascii="Tahoma" w:hAnsi="Tahoma" w:cs="Tahoma"/>
        </w:rPr>
        <w:t>(if faxed</w:t>
      </w:r>
      <w:r w:rsidR="00551CA5">
        <w:rPr>
          <w:rFonts w:ascii="Tahoma" w:hAnsi="Tahoma" w:cs="Tahoma"/>
        </w:rPr>
        <w:t>,</w:t>
      </w:r>
      <w:r w:rsidR="0003219C">
        <w:rPr>
          <w:rFonts w:ascii="Tahoma" w:hAnsi="Tahoma" w:cs="Tahoma"/>
        </w:rPr>
        <w:t xml:space="preserve"> please confirm with email)</w:t>
      </w:r>
    </w:p>
    <w:p w:rsidR="004456FC" w:rsidRDefault="004456FC" w:rsidP="00330B5C"/>
    <w:sectPr w:rsidR="004456FC" w:rsidSect="00CA5C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8F" w:rsidRDefault="002D278F">
      <w:r>
        <w:separator/>
      </w:r>
    </w:p>
  </w:endnote>
  <w:endnote w:type="continuationSeparator" w:id="0">
    <w:p w:rsidR="002D278F" w:rsidRDefault="002D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B2" w:rsidRDefault="004454B2">
    <w:pPr>
      <w:pStyle w:val="Footer"/>
    </w:pPr>
  </w:p>
  <w:p w:rsidR="004454B2" w:rsidRPr="00CA5C79" w:rsidRDefault="004454B2" w:rsidP="004454B2">
    <w:pPr>
      <w:pStyle w:val="Footer"/>
      <w:jc w:val="center"/>
      <w:rPr>
        <w:b/>
        <w:bCs/>
        <w:sz w:val="28"/>
        <w:lang w:val="it-IT"/>
      </w:rPr>
    </w:pPr>
    <w:r w:rsidRPr="00CA5C79">
      <w:rPr>
        <w:b/>
        <w:bCs/>
        <w:sz w:val="28"/>
        <w:lang w:val="it-IT"/>
      </w:rPr>
      <w:t>Nova Scotia Branch</w:t>
    </w:r>
  </w:p>
  <w:p w:rsidR="004454B2" w:rsidRPr="00CA5C79" w:rsidRDefault="004454B2" w:rsidP="004454B2">
    <w:pPr>
      <w:pStyle w:val="Footer"/>
      <w:jc w:val="center"/>
      <w:rPr>
        <w:sz w:val="28"/>
        <w:lang w:val="it-IT"/>
      </w:rPr>
    </w:pPr>
    <w:r w:rsidRPr="00CA5C79">
      <w:rPr>
        <w:b/>
        <w:bCs/>
        <w:sz w:val="28"/>
        <w:lang w:val="it-IT"/>
      </w:rPr>
      <w:t>www.cshp-ns.com</w:t>
    </w:r>
  </w:p>
  <w:p w:rsidR="004454B2" w:rsidRPr="004454B2" w:rsidRDefault="004454B2">
    <w:pPr>
      <w:pStyle w:val="Footer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79" w:rsidRPr="00CA5C79" w:rsidRDefault="00CA5C79" w:rsidP="00CA5C79">
    <w:pPr>
      <w:pStyle w:val="Footer"/>
      <w:jc w:val="center"/>
      <w:rPr>
        <w:b/>
        <w:bCs/>
        <w:sz w:val="28"/>
        <w:lang w:val="it-IT"/>
      </w:rPr>
    </w:pPr>
    <w:r w:rsidRPr="00CA5C79">
      <w:rPr>
        <w:b/>
        <w:bCs/>
        <w:sz w:val="28"/>
        <w:lang w:val="it-IT"/>
      </w:rPr>
      <w:t>Nova Scotia Branch</w:t>
    </w:r>
  </w:p>
  <w:p w:rsidR="00CA5C79" w:rsidRPr="00CA5C79" w:rsidRDefault="00CA5C79" w:rsidP="00CA5C79">
    <w:pPr>
      <w:pStyle w:val="Footer"/>
      <w:jc w:val="center"/>
      <w:rPr>
        <w:sz w:val="28"/>
        <w:lang w:val="it-IT"/>
      </w:rPr>
    </w:pPr>
    <w:r w:rsidRPr="00CA5C79">
      <w:rPr>
        <w:b/>
        <w:bCs/>
        <w:sz w:val="28"/>
        <w:lang w:val="it-IT"/>
      </w:rPr>
      <w:t>www.cshp-ns.com</w:t>
    </w:r>
  </w:p>
  <w:p w:rsidR="00CA5C79" w:rsidRPr="00CA5C79" w:rsidRDefault="00CA5C79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8F" w:rsidRDefault="002D278F">
      <w:r>
        <w:separator/>
      </w:r>
    </w:p>
  </w:footnote>
  <w:footnote w:type="continuationSeparator" w:id="0">
    <w:p w:rsidR="002D278F" w:rsidRDefault="002D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B2" w:rsidRDefault="00496B06">
    <w:pPr>
      <w:pStyle w:val="Header"/>
    </w:pPr>
    <w:r>
      <w:rPr>
        <w:noProof/>
        <w:lang w:val="en-US"/>
      </w:rPr>
      <w:drawing>
        <wp:inline distT="0" distB="0" distL="0" distR="0">
          <wp:extent cx="3926840" cy="628650"/>
          <wp:effectExtent l="19050" t="0" r="0" b="0"/>
          <wp:docPr id="2" name="Picture 2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84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CC" w:rsidRDefault="00CB100C" w:rsidP="00E720CC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63pt;margin-top:36.25pt;width:328.15pt;height:68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" filled="f" stroked="f">
          <v:textbox style="mso-fit-shape-to-text:t">
            <w:txbxContent>
              <w:p w:rsidR="00E720CC" w:rsidRDefault="00496B06" w:rsidP="00E720CC">
                <w:pPr>
                  <w:pStyle w:val="Heading1"/>
                  <w:ind w:right="60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926840" cy="628650"/>
                      <wp:effectExtent l="19050" t="0" r="0" b="0"/>
                      <wp:docPr id="1" name="Picture 1" descr="CSH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SH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684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2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66420"/>
    <w:rsid w:val="0003219C"/>
    <w:rsid w:val="000E5DEC"/>
    <w:rsid w:val="0013626D"/>
    <w:rsid w:val="00193CC3"/>
    <w:rsid w:val="001A114A"/>
    <w:rsid w:val="001A1307"/>
    <w:rsid w:val="00235342"/>
    <w:rsid w:val="00284ACE"/>
    <w:rsid w:val="002912E1"/>
    <w:rsid w:val="002D278F"/>
    <w:rsid w:val="0030619D"/>
    <w:rsid w:val="00326FC7"/>
    <w:rsid w:val="00330B5C"/>
    <w:rsid w:val="003A7EE1"/>
    <w:rsid w:val="003F61D0"/>
    <w:rsid w:val="0043195C"/>
    <w:rsid w:val="004454B2"/>
    <w:rsid w:val="004456FC"/>
    <w:rsid w:val="00496B06"/>
    <w:rsid w:val="004B7EDD"/>
    <w:rsid w:val="005106ED"/>
    <w:rsid w:val="00551CA5"/>
    <w:rsid w:val="005856AB"/>
    <w:rsid w:val="0059167A"/>
    <w:rsid w:val="005972D0"/>
    <w:rsid w:val="00605D71"/>
    <w:rsid w:val="006D74B0"/>
    <w:rsid w:val="00717EAF"/>
    <w:rsid w:val="00766BD1"/>
    <w:rsid w:val="00846B9A"/>
    <w:rsid w:val="00866420"/>
    <w:rsid w:val="0089733E"/>
    <w:rsid w:val="008A347C"/>
    <w:rsid w:val="008C5B94"/>
    <w:rsid w:val="008E48F5"/>
    <w:rsid w:val="00911767"/>
    <w:rsid w:val="00932CE0"/>
    <w:rsid w:val="00933E49"/>
    <w:rsid w:val="009555E6"/>
    <w:rsid w:val="009E22F5"/>
    <w:rsid w:val="00A07575"/>
    <w:rsid w:val="00A725A8"/>
    <w:rsid w:val="00B2493B"/>
    <w:rsid w:val="00BC2E74"/>
    <w:rsid w:val="00BE0330"/>
    <w:rsid w:val="00C2502A"/>
    <w:rsid w:val="00C452A9"/>
    <w:rsid w:val="00C63E4C"/>
    <w:rsid w:val="00CA5C79"/>
    <w:rsid w:val="00CB100C"/>
    <w:rsid w:val="00CE450D"/>
    <w:rsid w:val="00D17CA0"/>
    <w:rsid w:val="00D432A0"/>
    <w:rsid w:val="00D56EE2"/>
    <w:rsid w:val="00D715D9"/>
    <w:rsid w:val="00E111E4"/>
    <w:rsid w:val="00E720CC"/>
    <w:rsid w:val="00E80173"/>
    <w:rsid w:val="00EB6051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8"/>
    <w:rPr>
      <w:rFonts w:ascii="Arial" w:hAnsi="Arial"/>
      <w:sz w:val="19"/>
      <w:szCs w:val="24"/>
      <w:lang w:val="en-CA"/>
    </w:rPr>
  </w:style>
  <w:style w:type="paragraph" w:styleId="Heading1">
    <w:name w:val="heading 1"/>
    <w:basedOn w:val="Normal"/>
    <w:next w:val="Normal"/>
    <w:qFormat/>
    <w:rsid w:val="00FF083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FF083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083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8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F0838"/>
    <w:rPr>
      <w:szCs w:val="19"/>
    </w:rPr>
  </w:style>
  <w:style w:type="paragraph" w:styleId="Header">
    <w:name w:val="header"/>
    <w:basedOn w:val="Normal"/>
    <w:rsid w:val="00FF0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83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083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FF0838"/>
    <w:pPr>
      <w:jc w:val="center"/>
    </w:pPr>
    <w:rPr>
      <w:szCs w:val="16"/>
    </w:rPr>
  </w:style>
  <w:style w:type="paragraph" w:customStyle="1" w:styleId="Checkbox">
    <w:name w:val="Checkbox"/>
    <w:basedOn w:val="Normal"/>
    <w:next w:val="Normal"/>
    <w:rsid w:val="00FF0838"/>
    <w:pPr>
      <w:jc w:val="center"/>
    </w:pPr>
    <w:rPr>
      <w:szCs w:val="19"/>
    </w:rPr>
  </w:style>
  <w:style w:type="paragraph" w:customStyle="1" w:styleId="FieldText">
    <w:name w:val="Field Text"/>
    <w:basedOn w:val="Normal"/>
    <w:rsid w:val="00FF0838"/>
    <w:rPr>
      <w:b/>
      <w:szCs w:val="19"/>
    </w:rPr>
  </w:style>
  <w:style w:type="character" w:customStyle="1" w:styleId="FieldTextChar">
    <w:name w:val="Field Text Char"/>
    <w:basedOn w:val="DefaultParagraphFont"/>
    <w:rsid w:val="00FF0838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FF0838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rsid w:val="004456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le.tenBrinke@nshealth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ckg\LOCALS~1\Temp\TCD46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Pharmacists Shadowing Application</vt:lpstr>
    </vt:vector>
  </TitlesOfParts>
  <Company>Microsoft Corporation</Company>
  <LinksUpToDate>false</LinksUpToDate>
  <CharactersWithSpaces>2575</CharactersWithSpaces>
  <SharedDoc>false</SharedDoc>
  <HLinks>
    <vt:vector size="6" baseType="variant">
      <vt:variant>
        <vt:i4>7995466</vt:i4>
      </vt:variant>
      <vt:variant>
        <vt:i4>69</vt:i4>
      </vt:variant>
      <vt:variant>
        <vt:i4>0</vt:i4>
      </vt:variant>
      <vt:variant>
        <vt:i4>5</vt:i4>
      </vt:variant>
      <vt:variant>
        <vt:lpwstr>mailto:bradley.mitchelmore@pcdha.nsealth.ca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Pharmacists Shadowing Application</dc:title>
  <dc:creator>peckg</dc:creator>
  <cp:lastModifiedBy>rideoumh</cp:lastModifiedBy>
  <cp:revision>2</cp:revision>
  <cp:lastPrinted>2009-12-03T13:36:00Z</cp:lastPrinted>
  <dcterms:created xsi:type="dcterms:W3CDTF">2016-12-21T19:11:00Z</dcterms:created>
  <dcterms:modified xsi:type="dcterms:W3CDTF">2016-12-21T19:11:00Z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TC010710561033</vt:lpwstr>
  </property>
</Properties>
</file>